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74" w:rsidRPr="00B220B0" w:rsidRDefault="00696174" w:rsidP="00696174">
      <w:pPr>
        <w:outlineLvl w:val="5"/>
        <w:rPr>
          <w:b/>
          <w:bCs/>
        </w:rPr>
      </w:pPr>
      <w:r w:rsidRPr="00B220B0">
        <w:rPr>
          <w:b/>
          <w:bCs/>
        </w:rPr>
        <w:t>RP VI WBA 261.</w:t>
      </w:r>
      <w:r>
        <w:rPr>
          <w:b/>
          <w:bCs/>
        </w:rPr>
        <w:t>21</w:t>
      </w:r>
      <w:r w:rsidRPr="00B220B0">
        <w:rPr>
          <w:b/>
          <w:bCs/>
        </w:rPr>
        <w:t>.2020</w:t>
      </w:r>
      <w:r w:rsidRPr="00B220B0">
        <w:rPr>
          <w:b/>
          <w:bCs/>
        </w:rPr>
        <w:tab/>
      </w:r>
      <w:r w:rsidRPr="00B220B0">
        <w:rPr>
          <w:b/>
          <w:bCs/>
        </w:rPr>
        <w:tab/>
      </w:r>
      <w:r w:rsidRPr="00B220B0">
        <w:rPr>
          <w:b/>
          <w:bCs/>
        </w:rPr>
        <w:tab/>
      </w:r>
      <w:r w:rsidRPr="00B220B0">
        <w:rPr>
          <w:b/>
          <w:bCs/>
        </w:rPr>
        <w:tab/>
      </w:r>
      <w:r w:rsidRPr="00B220B0">
        <w:rPr>
          <w:b/>
          <w:bCs/>
        </w:rPr>
        <w:tab/>
      </w:r>
      <w:r w:rsidRPr="00B220B0">
        <w:rPr>
          <w:b/>
          <w:bCs/>
        </w:rPr>
        <w:tab/>
        <w:t xml:space="preserve">   </w:t>
      </w:r>
    </w:p>
    <w:p w:rsidR="00696174" w:rsidRPr="00B220B0" w:rsidRDefault="00696174" w:rsidP="00696174">
      <w:pPr>
        <w:jc w:val="right"/>
        <w:outlineLvl w:val="5"/>
        <w:rPr>
          <w:b/>
          <w:bCs/>
        </w:rPr>
      </w:pPr>
      <w:r w:rsidRPr="00B220B0">
        <w:rPr>
          <w:b/>
          <w:bCs/>
        </w:rPr>
        <w:t xml:space="preserve">Załącznik nr </w:t>
      </w:r>
      <w:r>
        <w:rPr>
          <w:b/>
          <w:bCs/>
        </w:rPr>
        <w:t>2</w:t>
      </w:r>
    </w:p>
    <w:p w:rsidR="00696174" w:rsidRPr="00B220B0" w:rsidRDefault="00696174" w:rsidP="00696174">
      <w:pPr>
        <w:rPr>
          <w:sz w:val="20"/>
        </w:rPr>
      </w:pPr>
    </w:p>
    <w:p w:rsidR="00696174" w:rsidRPr="00B220B0" w:rsidRDefault="00696174" w:rsidP="00696174">
      <w:pPr>
        <w:jc w:val="right"/>
        <w:rPr>
          <w:sz w:val="20"/>
        </w:rPr>
      </w:pPr>
    </w:p>
    <w:p w:rsidR="00696174" w:rsidRPr="00B220B0" w:rsidRDefault="00696174" w:rsidP="00696174">
      <w:pPr>
        <w:jc w:val="right"/>
        <w:rPr>
          <w:sz w:val="20"/>
        </w:rPr>
      </w:pPr>
      <w:r w:rsidRPr="00B220B0">
        <w:rPr>
          <w:sz w:val="16"/>
          <w:szCs w:val="16"/>
        </w:rPr>
        <w:t>.........................................................,</w:t>
      </w:r>
      <w:r w:rsidRPr="00B220B0">
        <w:rPr>
          <w:sz w:val="20"/>
        </w:rPr>
        <w:t xml:space="preserve"> dnia </w:t>
      </w:r>
      <w:r w:rsidRPr="00B220B0">
        <w:rPr>
          <w:sz w:val="16"/>
          <w:szCs w:val="16"/>
        </w:rPr>
        <w:t>....................... 2020</w:t>
      </w:r>
      <w:r w:rsidRPr="00B220B0">
        <w:rPr>
          <w:sz w:val="20"/>
        </w:rPr>
        <w:t xml:space="preserve"> r. </w:t>
      </w:r>
    </w:p>
    <w:p w:rsidR="00696174" w:rsidRPr="00AD6105" w:rsidRDefault="00696174" w:rsidP="00AD6105">
      <w:pPr>
        <w:ind w:right="2392"/>
        <w:jc w:val="right"/>
        <w:rPr>
          <w:i/>
          <w:sz w:val="20"/>
        </w:rPr>
      </w:pPr>
      <w:r w:rsidRPr="00B220B0">
        <w:rPr>
          <w:i/>
          <w:sz w:val="16"/>
          <w:szCs w:val="16"/>
        </w:rPr>
        <w:t xml:space="preserve">                    ( miejscowość)   </w:t>
      </w:r>
    </w:p>
    <w:p w:rsidR="00696174" w:rsidRPr="00B220B0" w:rsidRDefault="00696174" w:rsidP="00696174">
      <w:pPr>
        <w:rPr>
          <w:sz w:val="16"/>
          <w:szCs w:val="16"/>
        </w:rPr>
      </w:pPr>
      <w:r w:rsidRPr="00B220B0">
        <w:rPr>
          <w:sz w:val="16"/>
          <w:szCs w:val="16"/>
        </w:rPr>
        <w:t>.....................................................</w:t>
      </w:r>
    </w:p>
    <w:p w:rsidR="00696174" w:rsidRPr="00B220B0" w:rsidRDefault="00696174" w:rsidP="00696174">
      <w:pPr>
        <w:rPr>
          <w:i/>
          <w:sz w:val="16"/>
          <w:szCs w:val="16"/>
        </w:rPr>
      </w:pPr>
      <w:r w:rsidRPr="00B220B0">
        <w:rPr>
          <w:i/>
          <w:sz w:val="16"/>
          <w:szCs w:val="16"/>
        </w:rPr>
        <w:t xml:space="preserve">        (pieczęć wykonawcy)</w:t>
      </w:r>
    </w:p>
    <w:p w:rsidR="00B35E42" w:rsidRDefault="00B35E42" w:rsidP="00FC4D9C">
      <w:pPr>
        <w:pStyle w:val="Tekstpodstawowy"/>
        <w:spacing w:before="120" w:after="0"/>
        <w:jc w:val="both"/>
        <w:rPr>
          <w:rFonts w:ascii="Tahoma" w:hAnsi="Tahoma" w:cs="Tahoma"/>
          <w:sz w:val="20"/>
          <w:szCs w:val="20"/>
        </w:rPr>
      </w:pPr>
    </w:p>
    <w:p w:rsidR="00B35E42" w:rsidRPr="00696174" w:rsidRDefault="00B35E42" w:rsidP="00B35E42">
      <w:pPr>
        <w:autoSpaceDE w:val="0"/>
        <w:autoSpaceDN w:val="0"/>
        <w:adjustRightInd w:val="0"/>
        <w:jc w:val="center"/>
        <w:outlineLvl w:val="0"/>
        <w:rPr>
          <w:b/>
          <w:bCs/>
          <w:szCs w:val="36"/>
        </w:rPr>
      </w:pPr>
      <w:r w:rsidRPr="00696174">
        <w:rPr>
          <w:b/>
          <w:bCs/>
          <w:szCs w:val="36"/>
        </w:rPr>
        <w:t>Specyfikacja techniczna pojazdu</w:t>
      </w:r>
    </w:p>
    <w:p w:rsidR="00B35E42" w:rsidRPr="00C175C9" w:rsidRDefault="00B35E42" w:rsidP="00B35E42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</w:p>
    <w:p w:rsidR="00B35E42" w:rsidRPr="00C175C9" w:rsidRDefault="00B35E42" w:rsidP="00B35E42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35251">
        <w:rPr>
          <w:b/>
          <w:bCs/>
        </w:rPr>
        <w:t>Marka samochodu:</w:t>
      </w:r>
      <w:r w:rsidRPr="00C175C9">
        <w:rPr>
          <w:bCs/>
        </w:rPr>
        <w:t xml:space="preserve"> </w:t>
      </w:r>
      <w:r w:rsidR="00C016C7">
        <w:rPr>
          <w:bCs/>
          <w:szCs w:val="20"/>
        </w:rPr>
        <w:t>Toyota</w:t>
      </w:r>
    </w:p>
    <w:p w:rsidR="00B35E42" w:rsidRPr="00C175C9" w:rsidRDefault="00B35E42" w:rsidP="00B35E42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175C9">
        <w:rPr>
          <w:bCs/>
          <w:sz w:val="20"/>
          <w:szCs w:val="20"/>
        </w:rPr>
        <w:tab/>
      </w:r>
      <w:r w:rsidRPr="00C175C9">
        <w:rPr>
          <w:bCs/>
          <w:sz w:val="20"/>
          <w:szCs w:val="20"/>
        </w:rPr>
        <w:tab/>
      </w:r>
      <w:r w:rsidRPr="00C175C9">
        <w:rPr>
          <w:bCs/>
          <w:sz w:val="20"/>
          <w:szCs w:val="20"/>
        </w:rPr>
        <w:tab/>
      </w:r>
      <w:r w:rsidRPr="00C175C9">
        <w:rPr>
          <w:bCs/>
          <w:sz w:val="20"/>
          <w:szCs w:val="20"/>
        </w:rPr>
        <w:tab/>
      </w:r>
      <w:r w:rsidRPr="00C175C9">
        <w:rPr>
          <w:bCs/>
          <w:sz w:val="20"/>
          <w:szCs w:val="20"/>
        </w:rPr>
        <w:tab/>
        <w:t xml:space="preserve"> </w:t>
      </w:r>
    </w:p>
    <w:p w:rsidR="00B35E42" w:rsidRPr="00C175C9" w:rsidRDefault="00B35E42" w:rsidP="00B35E42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D35251">
        <w:rPr>
          <w:b/>
          <w:bCs/>
        </w:rPr>
        <w:t>Nazwa modelu samochodu:</w:t>
      </w:r>
      <w:r w:rsidRPr="00C175C9">
        <w:rPr>
          <w:bCs/>
        </w:rPr>
        <w:t xml:space="preserve"> </w:t>
      </w:r>
      <w:r w:rsidR="0084484D">
        <w:rPr>
          <w:bCs/>
          <w:szCs w:val="20"/>
        </w:rPr>
        <w:t>PROACE VERSO</w:t>
      </w:r>
      <w:r w:rsidR="00C016C7">
        <w:rPr>
          <w:bCs/>
          <w:szCs w:val="20"/>
        </w:rPr>
        <w:t>, wersja Family</w:t>
      </w:r>
    </w:p>
    <w:p w:rsidR="00B35E42" w:rsidRPr="00696174" w:rsidRDefault="00B35E42" w:rsidP="00696174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C175C9">
        <w:rPr>
          <w:bCs/>
          <w:sz w:val="20"/>
          <w:szCs w:val="20"/>
        </w:rPr>
        <w:tab/>
      </w:r>
      <w:r w:rsidRPr="00C175C9">
        <w:rPr>
          <w:bCs/>
          <w:sz w:val="20"/>
          <w:szCs w:val="20"/>
        </w:rPr>
        <w:tab/>
      </w:r>
      <w:r w:rsidRPr="00C175C9">
        <w:rPr>
          <w:bCs/>
          <w:sz w:val="20"/>
          <w:szCs w:val="20"/>
        </w:rPr>
        <w:tab/>
      </w:r>
      <w:r w:rsidRPr="00C175C9">
        <w:rPr>
          <w:bCs/>
          <w:sz w:val="20"/>
          <w:szCs w:val="20"/>
        </w:rPr>
        <w:tab/>
      </w:r>
      <w:r w:rsidRPr="00C175C9">
        <w:rPr>
          <w:bCs/>
          <w:sz w:val="20"/>
          <w:szCs w:val="20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4111"/>
      </w:tblGrid>
      <w:tr w:rsidR="00B35E42" w:rsidRPr="00B35E42" w:rsidTr="0095224D">
        <w:tc>
          <w:tcPr>
            <w:tcW w:w="496" w:type="dxa"/>
          </w:tcPr>
          <w:p w:rsidR="00B35E42" w:rsidRPr="00B35E42" w:rsidRDefault="00B35E42" w:rsidP="00901F0F">
            <w:pPr>
              <w:jc w:val="center"/>
              <w:rPr>
                <w:b/>
              </w:rPr>
            </w:pPr>
            <w:r w:rsidRPr="00B35E4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</w:tcPr>
          <w:p w:rsidR="00B35E42" w:rsidRPr="00B35E42" w:rsidRDefault="00B35E42" w:rsidP="00901F0F">
            <w:pPr>
              <w:jc w:val="center"/>
              <w:rPr>
                <w:b/>
              </w:rPr>
            </w:pPr>
            <w:r w:rsidRPr="00B35E42">
              <w:rPr>
                <w:b/>
                <w:sz w:val="22"/>
                <w:szCs w:val="22"/>
              </w:rPr>
              <w:t>Wymagania techniczno-funkcjonalne stawiane przez Zamawiającego</w:t>
            </w:r>
          </w:p>
        </w:tc>
        <w:tc>
          <w:tcPr>
            <w:tcW w:w="4111" w:type="dxa"/>
          </w:tcPr>
          <w:p w:rsidR="00B35E42" w:rsidRPr="00B35E42" w:rsidRDefault="00B35E42" w:rsidP="00901F0F">
            <w:pPr>
              <w:jc w:val="center"/>
              <w:rPr>
                <w:b/>
              </w:rPr>
            </w:pPr>
            <w:r w:rsidRPr="00B35E42">
              <w:rPr>
                <w:b/>
                <w:sz w:val="22"/>
                <w:szCs w:val="22"/>
              </w:rPr>
              <w:t>Wymagania techniczno-funkcjonalne proponowane przez Wykonawcę</w:t>
            </w:r>
          </w:p>
        </w:tc>
      </w:tr>
      <w:tr w:rsidR="00B35E42" w:rsidRPr="00C175C9" w:rsidTr="0095224D">
        <w:tc>
          <w:tcPr>
            <w:tcW w:w="496" w:type="dxa"/>
          </w:tcPr>
          <w:p w:rsidR="00B35E42" w:rsidRPr="00700418" w:rsidRDefault="00696174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B35E42" w:rsidRPr="00700418" w:rsidRDefault="00B35E42" w:rsidP="00696174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Rok produkcji</w:t>
            </w:r>
            <w:r w:rsidR="00C016C7" w:rsidRPr="00700418">
              <w:rPr>
                <w:sz w:val="20"/>
                <w:szCs w:val="20"/>
              </w:rPr>
              <w:t>:</w:t>
            </w:r>
            <w:r w:rsidRPr="00700418">
              <w:rPr>
                <w:sz w:val="20"/>
                <w:szCs w:val="20"/>
              </w:rPr>
              <w:t xml:space="preserve"> 20</w:t>
            </w:r>
            <w:r w:rsidR="00696174" w:rsidRPr="00700418">
              <w:rPr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c>
          <w:tcPr>
            <w:tcW w:w="496" w:type="dxa"/>
          </w:tcPr>
          <w:p w:rsidR="00B35E42" w:rsidRPr="00700418" w:rsidRDefault="00696174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B35E42" w:rsidRPr="00700418" w:rsidRDefault="00B35E42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 xml:space="preserve">Silnik </w:t>
            </w:r>
            <w:r w:rsidR="00133E46" w:rsidRPr="00700418">
              <w:rPr>
                <w:sz w:val="20"/>
                <w:szCs w:val="20"/>
              </w:rPr>
              <w:t xml:space="preserve">Turbo </w:t>
            </w:r>
            <w:r w:rsidR="00696174" w:rsidRPr="00700418">
              <w:rPr>
                <w:sz w:val="20"/>
                <w:szCs w:val="20"/>
              </w:rPr>
              <w:t>Diesel</w:t>
            </w:r>
            <w:r w:rsidRPr="00700418">
              <w:rPr>
                <w:sz w:val="20"/>
                <w:szCs w:val="20"/>
              </w:rPr>
              <w:t>:</w:t>
            </w:r>
          </w:p>
          <w:p w:rsidR="00B35E42" w:rsidRPr="00700418" w:rsidRDefault="00B35E42" w:rsidP="00D30AD1">
            <w:pPr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 xml:space="preserve">- </w:t>
            </w:r>
            <w:r w:rsidRPr="00700418">
              <w:rPr>
                <w:bCs/>
                <w:sz w:val="20"/>
                <w:szCs w:val="20"/>
              </w:rPr>
              <w:t xml:space="preserve">o pojemności </w:t>
            </w:r>
            <w:r w:rsidR="00696174" w:rsidRPr="00700418">
              <w:rPr>
                <w:bCs/>
                <w:sz w:val="20"/>
                <w:szCs w:val="20"/>
              </w:rPr>
              <w:t>min.</w:t>
            </w:r>
            <w:r w:rsidR="00433051">
              <w:rPr>
                <w:bCs/>
                <w:sz w:val="20"/>
                <w:szCs w:val="20"/>
              </w:rPr>
              <w:t xml:space="preserve">1800 cm³, </w:t>
            </w:r>
            <w:r w:rsidR="00433051">
              <w:rPr>
                <w:bCs/>
                <w:sz w:val="20"/>
                <w:szCs w:val="20"/>
              </w:rPr>
              <w:br/>
              <w:t xml:space="preserve">- o mocy </w:t>
            </w:r>
            <w:r w:rsidR="00D30AD1" w:rsidRPr="00700418">
              <w:rPr>
                <w:bCs/>
                <w:sz w:val="20"/>
                <w:szCs w:val="20"/>
              </w:rPr>
              <w:t>130 kW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c>
          <w:tcPr>
            <w:tcW w:w="496" w:type="dxa"/>
          </w:tcPr>
          <w:p w:rsidR="00B35E42" w:rsidRPr="00700418" w:rsidRDefault="00696174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B35E42" w:rsidRPr="00700418" w:rsidRDefault="00B35E42" w:rsidP="00696174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Nadwozie typu</w:t>
            </w:r>
            <w:r w:rsidR="00C31F60" w:rsidRPr="00700418">
              <w:rPr>
                <w:sz w:val="20"/>
                <w:szCs w:val="20"/>
              </w:rPr>
              <w:t>:</w:t>
            </w:r>
            <w:r w:rsidRPr="00700418">
              <w:rPr>
                <w:sz w:val="20"/>
                <w:szCs w:val="20"/>
              </w:rPr>
              <w:t xml:space="preserve"> </w:t>
            </w:r>
            <w:r w:rsidR="00696174" w:rsidRPr="00700418">
              <w:rPr>
                <w:sz w:val="20"/>
                <w:szCs w:val="20"/>
              </w:rPr>
              <w:t>van</w:t>
            </w:r>
            <w:bookmarkStart w:id="0" w:name="_GoBack"/>
            <w:bookmarkEnd w:id="0"/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  <w:p w:rsidR="00B35E42" w:rsidRPr="00C175C9" w:rsidRDefault="00B35E42" w:rsidP="00901F0F">
            <w:pPr>
              <w:jc w:val="both"/>
            </w:pPr>
          </w:p>
        </w:tc>
      </w:tr>
      <w:tr w:rsidR="00696174" w:rsidRPr="00C175C9" w:rsidTr="0095224D">
        <w:trPr>
          <w:trHeight w:val="528"/>
        </w:trPr>
        <w:tc>
          <w:tcPr>
            <w:tcW w:w="496" w:type="dxa"/>
          </w:tcPr>
          <w:p w:rsidR="00696174" w:rsidRPr="00700418" w:rsidRDefault="00696174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696174" w:rsidRPr="00700418" w:rsidRDefault="00696174" w:rsidP="00696174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Liczba miejsc:</w:t>
            </w:r>
            <w:r w:rsidR="00C016C7" w:rsidRPr="00700418">
              <w:rPr>
                <w:sz w:val="20"/>
                <w:szCs w:val="20"/>
              </w:rPr>
              <w:t xml:space="preserve"> 8</w:t>
            </w:r>
          </w:p>
        </w:tc>
        <w:tc>
          <w:tcPr>
            <w:tcW w:w="4111" w:type="dxa"/>
          </w:tcPr>
          <w:p w:rsidR="00696174" w:rsidRPr="00C175C9" w:rsidRDefault="00696174" w:rsidP="00901F0F">
            <w:pPr>
              <w:jc w:val="both"/>
            </w:pPr>
          </w:p>
        </w:tc>
      </w:tr>
      <w:tr w:rsidR="00B35E42" w:rsidRPr="00C175C9" w:rsidTr="0095224D">
        <w:trPr>
          <w:trHeight w:val="564"/>
        </w:trPr>
        <w:tc>
          <w:tcPr>
            <w:tcW w:w="496" w:type="dxa"/>
          </w:tcPr>
          <w:p w:rsidR="00B35E42" w:rsidRPr="00700418" w:rsidRDefault="00C016C7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B35E42" w:rsidRPr="00700418" w:rsidRDefault="00B35E42" w:rsidP="00213FAA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 xml:space="preserve">Kolor nadwozia: </w:t>
            </w:r>
            <w:r w:rsidR="00FE5FC0" w:rsidRPr="00700418">
              <w:rPr>
                <w:sz w:val="20"/>
                <w:szCs w:val="20"/>
              </w:rPr>
              <w:t>ciemny</w:t>
            </w:r>
            <w:r w:rsidR="00B8756A" w:rsidRPr="00700418">
              <w:rPr>
                <w:sz w:val="20"/>
                <w:szCs w:val="20"/>
              </w:rPr>
              <w:t xml:space="preserve"> metalik</w:t>
            </w:r>
            <w:r w:rsidR="00213FAA">
              <w:rPr>
                <w:sz w:val="20"/>
                <w:szCs w:val="20"/>
              </w:rPr>
              <w:t xml:space="preserve"> (np. czarny, szary lub brązowy)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c>
          <w:tcPr>
            <w:tcW w:w="496" w:type="dxa"/>
          </w:tcPr>
          <w:p w:rsidR="00B35E42" w:rsidRPr="00700418" w:rsidRDefault="00C016C7" w:rsidP="00901F0F">
            <w:pPr>
              <w:jc w:val="center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B35E42" w:rsidRPr="00700418" w:rsidRDefault="00B35E42" w:rsidP="00C016C7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 xml:space="preserve">Skrzynia biegów </w:t>
            </w:r>
            <w:r w:rsidR="00C016C7" w:rsidRPr="00700418">
              <w:rPr>
                <w:sz w:val="20"/>
                <w:szCs w:val="20"/>
              </w:rPr>
              <w:t>automatyczna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  <w:rPr>
                <w:highlight w:val="yellow"/>
              </w:rPr>
            </w:pPr>
          </w:p>
          <w:p w:rsidR="00B35E42" w:rsidRPr="00C175C9" w:rsidRDefault="00B35E42" w:rsidP="00901F0F">
            <w:pPr>
              <w:jc w:val="both"/>
              <w:rPr>
                <w:highlight w:val="yellow"/>
              </w:rPr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C016C7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B35E42" w:rsidRPr="00700418" w:rsidRDefault="00B35E42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Układ kierowniczy ze wspomaganiem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133E46" w:rsidP="00901F0F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B35E42" w:rsidRPr="00700418" w:rsidRDefault="00133E46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Czujnik niezapiętych pasów bezpieczeństwa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213FAA" w:rsidRPr="00C175C9" w:rsidTr="0095224D">
        <w:trPr>
          <w:trHeight w:val="525"/>
        </w:trPr>
        <w:tc>
          <w:tcPr>
            <w:tcW w:w="496" w:type="dxa"/>
          </w:tcPr>
          <w:p w:rsidR="00213FAA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213FAA" w:rsidRPr="00700418" w:rsidRDefault="00213FAA" w:rsidP="00901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Odcięcie paliwa w przypadku uderzenia</w:t>
            </w:r>
          </w:p>
        </w:tc>
        <w:tc>
          <w:tcPr>
            <w:tcW w:w="4111" w:type="dxa"/>
          </w:tcPr>
          <w:p w:rsidR="00213FAA" w:rsidRPr="00C175C9" w:rsidRDefault="00213FAA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B35E42" w:rsidRPr="00700418" w:rsidRDefault="00133E46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Poduszki powietrzne kierowcy i pasażera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133E46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1</w:t>
            </w:r>
            <w:r w:rsidR="00AD6105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B35E42" w:rsidRPr="00700418" w:rsidRDefault="00133E46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Boczne poduszki powietrzne kurtynowe chroniące głowę oraz klatkę piersiową w 1. rzędzie siedzeń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D320A0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1</w:t>
            </w:r>
            <w:r w:rsidR="00AD6105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B35E42" w:rsidRPr="00700418" w:rsidRDefault="00D320A0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Poduszki kurtynowe boczne w 2. i 3. rzędzie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D320A0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1</w:t>
            </w:r>
            <w:r w:rsidR="00AD6105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B35E42" w:rsidRPr="00700418" w:rsidRDefault="00D320A0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Przednie lampy halogenowe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D320A0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1</w:t>
            </w:r>
            <w:r w:rsidR="00AD6105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B35E42" w:rsidRPr="00700418" w:rsidRDefault="00D320A0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Przednie lampy przeciwmgielne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D320A0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1</w:t>
            </w:r>
            <w:r w:rsidR="00AD6105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B35E42" w:rsidRPr="00700418" w:rsidRDefault="00D320A0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Światła przednie ksenonowe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D320A0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1</w:t>
            </w:r>
            <w:r w:rsidR="00AD6105"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B35E42" w:rsidRPr="00700418" w:rsidRDefault="00D320A0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Światła do jazdy dziennej typu LED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87361F" w:rsidRPr="00C175C9" w:rsidTr="0095224D">
        <w:trPr>
          <w:trHeight w:val="525"/>
        </w:trPr>
        <w:tc>
          <w:tcPr>
            <w:tcW w:w="496" w:type="dxa"/>
          </w:tcPr>
          <w:p w:rsidR="0087361F" w:rsidRPr="00700418" w:rsidRDefault="0087361F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1</w:t>
            </w:r>
            <w:r w:rsidR="00AD6105"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87361F" w:rsidRPr="00700418" w:rsidRDefault="0087361F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Spryskiwacze lamp przednich</w:t>
            </w:r>
          </w:p>
        </w:tc>
        <w:tc>
          <w:tcPr>
            <w:tcW w:w="4111" w:type="dxa"/>
          </w:tcPr>
          <w:p w:rsidR="0087361F" w:rsidRPr="00C175C9" w:rsidRDefault="0087361F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D320A0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1</w:t>
            </w:r>
            <w:r w:rsidR="00AD6105"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B35E42" w:rsidRPr="00700418" w:rsidRDefault="00D320A0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Systemy ABS, VCS i BA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D320A0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1</w:t>
            </w:r>
            <w:r w:rsidR="00AD6105"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B35E42" w:rsidRPr="00700418" w:rsidRDefault="00D320A0" w:rsidP="00D320A0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Tempomat i ogranicznik prędkości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0E5FAC" w:rsidRPr="00C175C9" w:rsidTr="0095224D">
        <w:trPr>
          <w:trHeight w:val="525"/>
        </w:trPr>
        <w:tc>
          <w:tcPr>
            <w:tcW w:w="496" w:type="dxa"/>
          </w:tcPr>
          <w:p w:rsidR="000E5FAC" w:rsidRPr="00700418" w:rsidRDefault="00AD6105" w:rsidP="00873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819" w:type="dxa"/>
          </w:tcPr>
          <w:p w:rsidR="000E5FAC" w:rsidRPr="00700418" w:rsidRDefault="000E5FAC" w:rsidP="00D32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tempomat (ACC)</w:t>
            </w:r>
          </w:p>
        </w:tc>
        <w:tc>
          <w:tcPr>
            <w:tcW w:w="4111" w:type="dxa"/>
          </w:tcPr>
          <w:p w:rsidR="000E5FAC" w:rsidRPr="00C175C9" w:rsidRDefault="000E5FAC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D6105" w:rsidP="00873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19" w:type="dxa"/>
          </w:tcPr>
          <w:p w:rsidR="00B35E42" w:rsidRPr="00700418" w:rsidRDefault="00D320A0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Układ wspomagający pokonywania podjazdów (HAC)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87361F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2</w:t>
            </w:r>
            <w:r w:rsidR="00AD6105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B35E42" w:rsidRPr="00700418" w:rsidRDefault="0087361F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Układ stabilizacji toru jazdy (ESC)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0E5FAC" w:rsidRPr="00C175C9" w:rsidTr="0095224D">
        <w:trPr>
          <w:trHeight w:val="525"/>
        </w:trPr>
        <w:tc>
          <w:tcPr>
            <w:tcW w:w="496" w:type="dxa"/>
          </w:tcPr>
          <w:p w:rsidR="000E5FAC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19" w:type="dxa"/>
          </w:tcPr>
          <w:p w:rsidR="000E5FAC" w:rsidRPr="00700418" w:rsidRDefault="000E5FAC" w:rsidP="00901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ostrzegania o niezamierzonej zmianie pasa ruchu (LDA)</w:t>
            </w:r>
          </w:p>
        </w:tc>
        <w:tc>
          <w:tcPr>
            <w:tcW w:w="4111" w:type="dxa"/>
          </w:tcPr>
          <w:p w:rsidR="000E5FAC" w:rsidRPr="00C175C9" w:rsidRDefault="000E5FAC" w:rsidP="00901F0F">
            <w:pPr>
              <w:jc w:val="both"/>
            </w:pPr>
          </w:p>
        </w:tc>
      </w:tr>
      <w:tr w:rsidR="000E5FAC" w:rsidRPr="00C175C9" w:rsidTr="0095224D">
        <w:trPr>
          <w:trHeight w:val="525"/>
        </w:trPr>
        <w:tc>
          <w:tcPr>
            <w:tcW w:w="496" w:type="dxa"/>
          </w:tcPr>
          <w:p w:rsidR="000E5FAC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19" w:type="dxa"/>
          </w:tcPr>
          <w:p w:rsidR="000E5FAC" w:rsidRDefault="000E5FAC" w:rsidP="00901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rozpoznawania znaków drogowych (RSA)</w:t>
            </w:r>
          </w:p>
        </w:tc>
        <w:tc>
          <w:tcPr>
            <w:tcW w:w="4111" w:type="dxa"/>
          </w:tcPr>
          <w:p w:rsidR="000E5FAC" w:rsidRPr="00C175C9" w:rsidRDefault="000E5FAC" w:rsidP="00901F0F">
            <w:pPr>
              <w:jc w:val="both"/>
            </w:pPr>
          </w:p>
        </w:tc>
      </w:tr>
      <w:tr w:rsidR="000C2F96" w:rsidRPr="00C175C9" w:rsidTr="0095224D">
        <w:trPr>
          <w:trHeight w:val="525"/>
        </w:trPr>
        <w:tc>
          <w:tcPr>
            <w:tcW w:w="496" w:type="dxa"/>
          </w:tcPr>
          <w:p w:rsidR="000C2F96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19" w:type="dxa"/>
          </w:tcPr>
          <w:p w:rsidR="000C2F96" w:rsidRDefault="000C2F96" w:rsidP="00901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wczesnego reagowania w razie ryzyka zderzenia (PCS)</w:t>
            </w:r>
          </w:p>
        </w:tc>
        <w:tc>
          <w:tcPr>
            <w:tcW w:w="4111" w:type="dxa"/>
          </w:tcPr>
          <w:p w:rsidR="000C2F96" w:rsidRPr="00C175C9" w:rsidRDefault="000C2F96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87361F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2</w:t>
            </w:r>
            <w:r w:rsidR="00AD6105"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B35E42" w:rsidRPr="00700418" w:rsidRDefault="0087361F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Wycieraczki przedniej szyby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87361F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2</w:t>
            </w:r>
            <w:r w:rsidR="00AD6105"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B35E42" w:rsidRPr="00700418" w:rsidRDefault="0087361F" w:rsidP="00B8756A">
            <w:pPr>
              <w:jc w:val="both"/>
              <w:rPr>
                <w:sz w:val="20"/>
                <w:szCs w:val="20"/>
              </w:rPr>
            </w:pPr>
            <w:proofErr w:type="spellStart"/>
            <w:r w:rsidRPr="00700418">
              <w:rPr>
                <w:sz w:val="20"/>
                <w:szCs w:val="20"/>
              </w:rPr>
              <w:t>Elektrochromatyczne</w:t>
            </w:r>
            <w:proofErr w:type="spellEnd"/>
            <w:r w:rsidRPr="00700418">
              <w:rPr>
                <w:sz w:val="20"/>
                <w:szCs w:val="20"/>
              </w:rPr>
              <w:t xml:space="preserve"> lusterko wsteczne</w:t>
            </w:r>
            <w:r w:rsidR="00B8756A" w:rsidRPr="00700418">
              <w:rPr>
                <w:sz w:val="20"/>
                <w:szCs w:val="20"/>
              </w:rPr>
              <w:t xml:space="preserve"> z dodatkowym lusterkiem do obserwowania dzieci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87361F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2</w:t>
            </w:r>
            <w:r w:rsidR="00AD6105"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B35E42" w:rsidRPr="00700418" w:rsidRDefault="0087361F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Czujnik deszczu (automatyczne wycieraczki)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87361F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2</w:t>
            </w:r>
            <w:r w:rsidR="00AD6105"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B35E42" w:rsidRPr="00700418" w:rsidRDefault="0087361F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Czujnik zmierzchu (automatyczne światła)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0E5FAC" w:rsidRPr="00C175C9" w:rsidTr="0095224D">
        <w:trPr>
          <w:trHeight w:val="525"/>
        </w:trPr>
        <w:tc>
          <w:tcPr>
            <w:tcW w:w="496" w:type="dxa"/>
          </w:tcPr>
          <w:p w:rsidR="000E5FAC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19" w:type="dxa"/>
          </w:tcPr>
          <w:p w:rsidR="000E5FAC" w:rsidRPr="00700418" w:rsidRDefault="000E5FAC" w:rsidP="00901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Czujnik zmierzchu z automatycznymi światłami drogowymi</w:t>
            </w:r>
          </w:p>
        </w:tc>
        <w:tc>
          <w:tcPr>
            <w:tcW w:w="4111" w:type="dxa"/>
          </w:tcPr>
          <w:p w:rsidR="000E5FAC" w:rsidRPr="00C175C9" w:rsidRDefault="000E5FAC" w:rsidP="00901F0F">
            <w:pPr>
              <w:jc w:val="both"/>
            </w:pPr>
          </w:p>
        </w:tc>
      </w:tr>
      <w:tr w:rsidR="00B35E42" w:rsidRPr="00B35E42" w:rsidTr="0095224D">
        <w:trPr>
          <w:trHeight w:val="525"/>
        </w:trPr>
        <w:tc>
          <w:tcPr>
            <w:tcW w:w="496" w:type="dxa"/>
          </w:tcPr>
          <w:p w:rsidR="00B35E42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19" w:type="dxa"/>
          </w:tcPr>
          <w:p w:rsidR="00B35E42" w:rsidRPr="00700418" w:rsidRDefault="00421F01" w:rsidP="00901F0F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700418">
              <w:rPr>
                <w:sz w:val="20"/>
                <w:szCs w:val="20"/>
                <w:lang w:val="en-US"/>
              </w:rPr>
              <w:t>Czujnik</w:t>
            </w:r>
            <w:proofErr w:type="spellEnd"/>
            <w:r w:rsidRPr="007004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418">
              <w:rPr>
                <w:sz w:val="20"/>
                <w:szCs w:val="20"/>
                <w:lang w:val="en-US"/>
              </w:rPr>
              <w:t>monitorowania</w:t>
            </w:r>
            <w:proofErr w:type="spellEnd"/>
            <w:r w:rsidRPr="007004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418">
              <w:rPr>
                <w:sz w:val="20"/>
                <w:szCs w:val="20"/>
                <w:lang w:val="en-US"/>
              </w:rPr>
              <w:t>ciśnienia</w:t>
            </w:r>
            <w:proofErr w:type="spellEnd"/>
            <w:r w:rsidRPr="00700418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700418">
              <w:rPr>
                <w:sz w:val="20"/>
                <w:szCs w:val="20"/>
                <w:lang w:val="en-US"/>
              </w:rPr>
              <w:t>oponach</w:t>
            </w:r>
            <w:proofErr w:type="spellEnd"/>
            <w:r w:rsidRPr="00700418">
              <w:rPr>
                <w:sz w:val="20"/>
                <w:szCs w:val="20"/>
                <w:lang w:val="en-US"/>
              </w:rPr>
              <w:t xml:space="preserve"> (TPMS)</w:t>
            </w:r>
          </w:p>
        </w:tc>
        <w:tc>
          <w:tcPr>
            <w:tcW w:w="4111" w:type="dxa"/>
          </w:tcPr>
          <w:p w:rsidR="00B35E42" w:rsidRPr="00B35E42" w:rsidRDefault="00B35E42" w:rsidP="00901F0F">
            <w:pPr>
              <w:jc w:val="both"/>
              <w:rPr>
                <w:lang w:val="en-US"/>
              </w:rPr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19" w:type="dxa"/>
          </w:tcPr>
          <w:p w:rsidR="00B35E42" w:rsidRPr="00700418" w:rsidRDefault="00AF6D3C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Centralny wyświetlacz monochromatyczny między zegarami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0C2F96" w:rsidRPr="00C175C9" w:rsidTr="0095224D">
        <w:trPr>
          <w:trHeight w:val="525"/>
        </w:trPr>
        <w:tc>
          <w:tcPr>
            <w:tcW w:w="496" w:type="dxa"/>
          </w:tcPr>
          <w:p w:rsidR="000C2F96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819" w:type="dxa"/>
          </w:tcPr>
          <w:p w:rsidR="000C2F96" w:rsidRPr="00700418" w:rsidRDefault="000C2F96" w:rsidP="00901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Wyświetlacz przezierny typu </w:t>
            </w:r>
            <w:proofErr w:type="spellStart"/>
            <w:r>
              <w:rPr>
                <w:sz w:val="20"/>
                <w:szCs w:val="20"/>
              </w:rPr>
              <w:t>Head-up</w:t>
            </w:r>
            <w:proofErr w:type="spellEnd"/>
            <w:r>
              <w:rPr>
                <w:sz w:val="20"/>
                <w:szCs w:val="20"/>
              </w:rPr>
              <w:t xml:space="preserve"> (HUD)</w:t>
            </w:r>
          </w:p>
        </w:tc>
        <w:tc>
          <w:tcPr>
            <w:tcW w:w="4111" w:type="dxa"/>
          </w:tcPr>
          <w:p w:rsidR="000C2F96" w:rsidRPr="00C175C9" w:rsidRDefault="000C2F96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19" w:type="dxa"/>
          </w:tcPr>
          <w:p w:rsidR="00B35E42" w:rsidRPr="00700418" w:rsidRDefault="00AF6D3C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Klimatyzacja automatyczna dwustrefowa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19" w:type="dxa"/>
          </w:tcPr>
          <w:p w:rsidR="00B35E42" w:rsidRPr="00700418" w:rsidRDefault="00AF6D3C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Klimatyzacja manualna w tylnej części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F6D3C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3</w:t>
            </w:r>
            <w:r w:rsidR="00AD6105"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B35E42" w:rsidRPr="00700418" w:rsidRDefault="00AF6D3C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Elektryczne regulowane, podgrzewane i składane lusterka zewnętrzne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F6D3C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3</w:t>
            </w:r>
            <w:r w:rsidR="00AD6105"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B35E42" w:rsidRPr="00700418" w:rsidRDefault="00AF6D3C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System monitorowania martwego pola (BSD)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F6D3C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3</w:t>
            </w:r>
            <w:r w:rsidR="00AD6105"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B35E42" w:rsidRPr="00700418" w:rsidRDefault="00AF6D3C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Centralny zamek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B43560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3</w:t>
            </w:r>
            <w:r w:rsidR="00AD6105"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B35E42" w:rsidRPr="00700418" w:rsidRDefault="00B43560" w:rsidP="00B43560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 xml:space="preserve">Szyba przednia akustyczna (pochłaniająca hałas) i </w:t>
            </w:r>
            <w:proofErr w:type="spellStart"/>
            <w:r w:rsidRPr="00700418">
              <w:rPr>
                <w:sz w:val="20"/>
                <w:szCs w:val="20"/>
              </w:rPr>
              <w:t>atermiczna</w:t>
            </w:r>
            <w:proofErr w:type="spellEnd"/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19" w:type="dxa"/>
          </w:tcPr>
          <w:p w:rsidR="00B35E42" w:rsidRPr="00700418" w:rsidRDefault="00B43560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Czujnik parkowania z przodu i z tyłu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19" w:type="dxa"/>
          </w:tcPr>
          <w:p w:rsidR="00B35E42" w:rsidRPr="00700418" w:rsidRDefault="00B43560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Kamera cofania 180 stopni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819" w:type="dxa"/>
          </w:tcPr>
          <w:p w:rsidR="00B35E42" w:rsidRPr="00700418" w:rsidRDefault="00B43560" w:rsidP="00B43560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Podgrzewane przednie fotele (regulacja w 3 zakresach), dostępne zarówno dla podwójnej kanapy, jak i pojedynczego fotela w 1. rzędzie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819" w:type="dxa"/>
          </w:tcPr>
          <w:p w:rsidR="00B35E42" w:rsidRPr="00700418" w:rsidRDefault="00B43560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Podwójne drzwi boczne manualne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819" w:type="dxa"/>
          </w:tcPr>
          <w:p w:rsidR="00B35E42" w:rsidRPr="00700418" w:rsidRDefault="00C676CD" w:rsidP="00C676CD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Klapa tylna unoszona (pojedyncza) z wycieraczką i ogrzewaniem szyby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819" w:type="dxa"/>
          </w:tcPr>
          <w:p w:rsidR="00B35E42" w:rsidRPr="00700418" w:rsidRDefault="00C676CD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Półka za 3. rzędem siedzeń zabezpieczająca bagaż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C676CD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4</w:t>
            </w:r>
            <w:r w:rsidR="00AD6105"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B35E42" w:rsidRPr="00700418" w:rsidRDefault="00C676CD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 xml:space="preserve">System </w:t>
            </w:r>
            <w:proofErr w:type="spellStart"/>
            <w:r w:rsidRPr="00700418">
              <w:rPr>
                <w:sz w:val="20"/>
                <w:szCs w:val="20"/>
              </w:rPr>
              <w:t>Star&amp;Stop</w:t>
            </w:r>
            <w:proofErr w:type="spellEnd"/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C676CD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4</w:t>
            </w:r>
            <w:r w:rsidR="00AD6105"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B35E42" w:rsidRPr="00700418" w:rsidRDefault="00C676CD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 xml:space="preserve">Tapicerka materiałowa Toyota </w:t>
            </w:r>
            <w:proofErr w:type="spellStart"/>
            <w:r w:rsidRPr="00700418">
              <w:rPr>
                <w:sz w:val="20"/>
                <w:szCs w:val="20"/>
              </w:rPr>
              <w:t>Unique</w:t>
            </w:r>
            <w:proofErr w:type="spellEnd"/>
            <w:r w:rsidRPr="00700418">
              <w:rPr>
                <w:sz w:val="20"/>
                <w:szCs w:val="20"/>
              </w:rPr>
              <w:t xml:space="preserve"> w kolorze czarnym z elementami brązowymi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95224D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4</w:t>
            </w:r>
            <w:r w:rsidR="00AD6105"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B35E42" w:rsidRPr="00700418" w:rsidRDefault="0095224D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Pakiet siedzeń FAMILY 8 miejsc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95224D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4</w:t>
            </w:r>
            <w:r w:rsidR="00AD6105"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B35E42" w:rsidRPr="00700418" w:rsidRDefault="0095224D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Fotel kierowcy z podłokietnikiem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35E42" w:rsidRPr="00700418" w:rsidRDefault="00B35E42" w:rsidP="0090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35E42" w:rsidRPr="00700418" w:rsidRDefault="0095224D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Przystosowanie instalacji elektrycznej do montażu haka holowniczego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819" w:type="dxa"/>
          </w:tcPr>
          <w:p w:rsidR="00B35E42" w:rsidRPr="00700418" w:rsidRDefault="0033425A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Plastikowe listwy progowe w 1. i 2. rzędzie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819" w:type="dxa"/>
          </w:tcPr>
          <w:p w:rsidR="00B35E42" w:rsidRPr="00700418" w:rsidRDefault="0033425A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Zamykany schowek po stronie pasażera podświetlany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819" w:type="dxa"/>
          </w:tcPr>
          <w:p w:rsidR="00B35E42" w:rsidRPr="00700418" w:rsidRDefault="0033425A" w:rsidP="0033425A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Lampka po lewej stronie bagażnika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819" w:type="dxa"/>
          </w:tcPr>
          <w:p w:rsidR="00B35E42" w:rsidRPr="00700418" w:rsidRDefault="0033425A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Lampki dachowe w kabinie pasażerskiej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819" w:type="dxa"/>
          </w:tcPr>
          <w:p w:rsidR="00B35E42" w:rsidRPr="00700418" w:rsidRDefault="0033425A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Stoliki w oparciach przednich foteli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33425A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5</w:t>
            </w:r>
            <w:r w:rsidR="00AD6105"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B35E42" w:rsidRPr="00700418" w:rsidRDefault="0033425A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Szyby przyciemnione w 2. i 3. rzędzie, stopień przepuszczalności światła 30%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33425A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5</w:t>
            </w:r>
            <w:r w:rsidR="00AD6105"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B35E42" w:rsidRPr="00700418" w:rsidRDefault="0033425A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Schowki w drzwiach przednich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B8756A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5</w:t>
            </w:r>
            <w:r w:rsidR="00AD6105"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B35E42" w:rsidRPr="00700418" w:rsidRDefault="00B8756A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Lusterko wsteczne w kabinie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B8756A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5</w:t>
            </w:r>
            <w:r w:rsidR="00AD6105"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B35E42" w:rsidRPr="00700418" w:rsidRDefault="00B8756A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Krótka antena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82435D" w:rsidRPr="00C175C9" w:rsidTr="0095224D">
        <w:trPr>
          <w:trHeight w:val="525"/>
        </w:trPr>
        <w:tc>
          <w:tcPr>
            <w:tcW w:w="496" w:type="dxa"/>
          </w:tcPr>
          <w:p w:rsidR="0082435D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19" w:type="dxa"/>
          </w:tcPr>
          <w:p w:rsidR="0082435D" w:rsidRPr="00700418" w:rsidRDefault="0082435D" w:rsidP="000235D9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 xml:space="preserve">Klamki zewnętrzne w kolorze </w:t>
            </w:r>
            <w:r w:rsidR="000235D9">
              <w:rPr>
                <w:sz w:val="20"/>
                <w:szCs w:val="20"/>
              </w:rPr>
              <w:t>chrom</w:t>
            </w:r>
          </w:p>
        </w:tc>
        <w:tc>
          <w:tcPr>
            <w:tcW w:w="4111" w:type="dxa"/>
          </w:tcPr>
          <w:p w:rsidR="0082435D" w:rsidRPr="00C175C9" w:rsidRDefault="0082435D" w:rsidP="00901F0F">
            <w:pPr>
              <w:jc w:val="both"/>
            </w:pPr>
          </w:p>
        </w:tc>
      </w:tr>
      <w:tr w:rsidR="00B70DD6" w:rsidRPr="00C175C9" w:rsidTr="0095224D">
        <w:trPr>
          <w:trHeight w:val="525"/>
        </w:trPr>
        <w:tc>
          <w:tcPr>
            <w:tcW w:w="496" w:type="dxa"/>
          </w:tcPr>
          <w:p w:rsidR="00B70DD6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819" w:type="dxa"/>
          </w:tcPr>
          <w:p w:rsidR="00B70DD6" w:rsidRPr="00700418" w:rsidRDefault="00B70DD6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Radioodbiornik zdalnie sterowany ze zintegrowanym wyświetlaczem (Bluetooth, USB) z DAB+ 4 głośniki</w:t>
            </w:r>
          </w:p>
        </w:tc>
        <w:tc>
          <w:tcPr>
            <w:tcW w:w="4111" w:type="dxa"/>
          </w:tcPr>
          <w:p w:rsidR="00B70DD6" w:rsidRPr="00C175C9" w:rsidRDefault="00B70DD6" w:rsidP="00901F0F">
            <w:pPr>
              <w:jc w:val="both"/>
            </w:pPr>
          </w:p>
        </w:tc>
      </w:tr>
      <w:tr w:rsidR="00B70DD6" w:rsidRPr="00C175C9" w:rsidTr="0095224D">
        <w:trPr>
          <w:trHeight w:val="525"/>
        </w:trPr>
        <w:tc>
          <w:tcPr>
            <w:tcW w:w="496" w:type="dxa"/>
          </w:tcPr>
          <w:p w:rsidR="00B70DD6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819" w:type="dxa"/>
          </w:tcPr>
          <w:p w:rsidR="00B70DD6" w:rsidRPr="00700418" w:rsidRDefault="00B70DD6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 xml:space="preserve">4 głośniki, 4 </w:t>
            </w:r>
            <w:proofErr w:type="spellStart"/>
            <w:r w:rsidRPr="00700418">
              <w:rPr>
                <w:sz w:val="20"/>
                <w:szCs w:val="20"/>
              </w:rPr>
              <w:t>tweetery</w:t>
            </w:r>
            <w:proofErr w:type="spellEnd"/>
          </w:p>
        </w:tc>
        <w:tc>
          <w:tcPr>
            <w:tcW w:w="4111" w:type="dxa"/>
          </w:tcPr>
          <w:p w:rsidR="00B70DD6" w:rsidRPr="00C175C9" w:rsidRDefault="00B70DD6" w:rsidP="00901F0F">
            <w:pPr>
              <w:jc w:val="both"/>
            </w:pPr>
          </w:p>
        </w:tc>
      </w:tr>
      <w:tr w:rsidR="00B70DD6" w:rsidRPr="00C175C9" w:rsidTr="0095224D">
        <w:trPr>
          <w:trHeight w:val="525"/>
        </w:trPr>
        <w:tc>
          <w:tcPr>
            <w:tcW w:w="496" w:type="dxa"/>
          </w:tcPr>
          <w:p w:rsidR="00B70DD6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819" w:type="dxa"/>
          </w:tcPr>
          <w:p w:rsidR="00B70DD6" w:rsidRPr="00700418" w:rsidRDefault="00B70DD6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 xml:space="preserve">System </w:t>
            </w:r>
            <w:r w:rsidR="00C076C8" w:rsidRPr="00700418">
              <w:rPr>
                <w:sz w:val="20"/>
                <w:szCs w:val="20"/>
              </w:rPr>
              <w:t>multimedialny Toyota PRO-</w:t>
            </w:r>
            <w:proofErr w:type="spellStart"/>
            <w:r w:rsidR="00C076C8" w:rsidRPr="00700418">
              <w:rPr>
                <w:sz w:val="20"/>
                <w:szCs w:val="20"/>
              </w:rPr>
              <w:t>Touch</w:t>
            </w:r>
            <w:proofErr w:type="spellEnd"/>
            <w:r w:rsidR="00C076C8" w:rsidRPr="00700418">
              <w:rPr>
                <w:sz w:val="20"/>
                <w:szCs w:val="20"/>
              </w:rPr>
              <w:t xml:space="preserve"> z </w:t>
            </w:r>
            <w:r w:rsidR="00700418" w:rsidRPr="00700418">
              <w:rPr>
                <w:sz w:val="20"/>
                <w:szCs w:val="20"/>
              </w:rPr>
              <w:t xml:space="preserve">kolorowym ekranem dotykowym 7” z </w:t>
            </w:r>
            <w:r w:rsidR="00C076C8" w:rsidRPr="00700418">
              <w:rPr>
                <w:sz w:val="20"/>
                <w:szCs w:val="20"/>
              </w:rPr>
              <w:t xml:space="preserve">obsługą Apple </w:t>
            </w:r>
            <w:proofErr w:type="spellStart"/>
            <w:r w:rsidR="00C076C8" w:rsidRPr="00700418">
              <w:rPr>
                <w:sz w:val="20"/>
                <w:szCs w:val="20"/>
              </w:rPr>
              <w:t>CarSystem</w:t>
            </w:r>
            <w:r w:rsidR="00C076C8" w:rsidRPr="00700418">
              <w:rPr>
                <w:sz w:val="20"/>
                <w:szCs w:val="20"/>
                <w:vertAlign w:val="superscript"/>
              </w:rPr>
              <w:t>TM</w:t>
            </w:r>
            <w:proofErr w:type="spellEnd"/>
            <w:r w:rsidR="00C076C8" w:rsidRPr="00700418">
              <w:rPr>
                <w:sz w:val="20"/>
                <w:szCs w:val="20"/>
              </w:rPr>
              <w:t xml:space="preserve"> i Android </w:t>
            </w:r>
            <w:proofErr w:type="spellStart"/>
            <w:r w:rsidR="00C076C8" w:rsidRPr="00700418">
              <w:rPr>
                <w:sz w:val="20"/>
                <w:szCs w:val="20"/>
              </w:rPr>
              <w:t>Auto</w:t>
            </w:r>
            <w:r w:rsidR="00C076C8" w:rsidRPr="00700418">
              <w:rPr>
                <w:sz w:val="20"/>
                <w:szCs w:val="20"/>
                <w:vertAlign w:val="superscript"/>
              </w:rPr>
              <w:t>TM</w:t>
            </w:r>
            <w:proofErr w:type="spellEnd"/>
            <w:r w:rsidR="000235D9">
              <w:rPr>
                <w:sz w:val="20"/>
                <w:szCs w:val="20"/>
              </w:rPr>
              <w:t xml:space="preserve"> </w:t>
            </w:r>
            <w:r w:rsidR="00700418" w:rsidRPr="00700418">
              <w:rPr>
                <w:sz w:val="20"/>
                <w:szCs w:val="20"/>
              </w:rPr>
              <w:t>oraz modułem nawigacji</w:t>
            </w:r>
            <w:r w:rsidR="000235D9">
              <w:rPr>
                <w:sz w:val="20"/>
                <w:szCs w:val="20"/>
              </w:rPr>
              <w:t xml:space="preserve"> I DAB</w:t>
            </w:r>
          </w:p>
        </w:tc>
        <w:tc>
          <w:tcPr>
            <w:tcW w:w="4111" w:type="dxa"/>
          </w:tcPr>
          <w:p w:rsidR="00B70DD6" w:rsidRPr="00C175C9" w:rsidRDefault="00B70DD6" w:rsidP="00901F0F">
            <w:pPr>
              <w:jc w:val="both"/>
            </w:pPr>
          </w:p>
        </w:tc>
      </w:tr>
      <w:tr w:rsidR="00700418" w:rsidRPr="00C175C9" w:rsidTr="0095224D">
        <w:trPr>
          <w:trHeight w:val="525"/>
        </w:trPr>
        <w:tc>
          <w:tcPr>
            <w:tcW w:w="496" w:type="dxa"/>
          </w:tcPr>
          <w:p w:rsidR="00700418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819" w:type="dxa"/>
          </w:tcPr>
          <w:p w:rsidR="00700418" w:rsidRPr="00700418" w:rsidRDefault="00700418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Dwa kluczyki: 1 zwykły + 1 ze zdalnym sterowaniem</w:t>
            </w:r>
          </w:p>
        </w:tc>
        <w:tc>
          <w:tcPr>
            <w:tcW w:w="4111" w:type="dxa"/>
          </w:tcPr>
          <w:p w:rsidR="00700418" w:rsidRPr="00C175C9" w:rsidRDefault="00700418" w:rsidP="00901F0F">
            <w:pPr>
              <w:jc w:val="both"/>
            </w:pPr>
          </w:p>
        </w:tc>
      </w:tr>
      <w:tr w:rsidR="00700418" w:rsidRPr="00C175C9" w:rsidTr="0095224D">
        <w:trPr>
          <w:trHeight w:val="525"/>
        </w:trPr>
        <w:tc>
          <w:tcPr>
            <w:tcW w:w="496" w:type="dxa"/>
          </w:tcPr>
          <w:p w:rsidR="00700418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819" w:type="dxa"/>
          </w:tcPr>
          <w:p w:rsidR="00700418" w:rsidRPr="00700418" w:rsidRDefault="00700418" w:rsidP="00901F0F">
            <w:pPr>
              <w:jc w:val="both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 xml:space="preserve">System </w:t>
            </w:r>
            <w:proofErr w:type="spellStart"/>
            <w:r w:rsidRPr="00700418">
              <w:rPr>
                <w:sz w:val="20"/>
                <w:szCs w:val="20"/>
              </w:rPr>
              <w:t>bezkluczykowy</w:t>
            </w:r>
            <w:proofErr w:type="spellEnd"/>
          </w:p>
        </w:tc>
        <w:tc>
          <w:tcPr>
            <w:tcW w:w="4111" w:type="dxa"/>
          </w:tcPr>
          <w:p w:rsidR="00700418" w:rsidRPr="00C175C9" w:rsidRDefault="00700418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700418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6</w:t>
            </w:r>
            <w:r w:rsidR="00AD6105"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B35E42" w:rsidRPr="00700418" w:rsidRDefault="00B8756A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Koło zapasowe pełnowymiarowe 17”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  <w:tr w:rsidR="00E145B4" w:rsidRPr="00C175C9" w:rsidTr="0095224D">
        <w:trPr>
          <w:trHeight w:val="525"/>
        </w:trPr>
        <w:tc>
          <w:tcPr>
            <w:tcW w:w="496" w:type="dxa"/>
          </w:tcPr>
          <w:p w:rsidR="00E145B4" w:rsidRPr="00700418" w:rsidRDefault="00700418" w:rsidP="00AD6105">
            <w:pPr>
              <w:jc w:val="center"/>
              <w:rPr>
                <w:sz w:val="20"/>
                <w:szCs w:val="20"/>
              </w:rPr>
            </w:pPr>
            <w:r w:rsidRPr="00700418">
              <w:rPr>
                <w:sz w:val="20"/>
                <w:szCs w:val="20"/>
              </w:rPr>
              <w:t>6</w:t>
            </w:r>
            <w:r w:rsidR="00AD6105"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E145B4" w:rsidRPr="00700418" w:rsidRDefault="00E145B4" w:rsidP="00901F0F">
            <w:pPr>
              <w:jc w:val="both"/>
              <w:rPr>
                <w:sz w:val="20"/>
                <w:szCs w:val="20"/>
                <w:highlight w:val="yellow"/>
              </w:rPr>
            </w:pPr>
            <w:r w:rsidRPr="00700418">
              <w:rPr>
                <w:sz w:val="20"/>
                <w:szCs w:val="20"/>
              </w:rPr>
              <w:t>Felgi aluminiowe 17”</w:t>
            </w:r>
          </w:p>
        </w:tc>
        <w:tc>
          <w:tcPr>
            <w:tcW w:w="4111" w:type="dxa"/>
          </w:tcPr>
          <w:p w:rsidR="00E145B4" w:rsidRPr="00C175C9" w:rsidRDefault="00E145B4" w:rsidP="00901F0F">
            <w:pPr>
              <w:jc w:val="both"/>
            </w:pPr>
          </w:p>
        </w:tc>
      </w:tr>
      <w:tr w:rsidR="000235D9" w:rsidRPr="00C175C9" w:rsidTr="0095224D">
        <w:trPr>
          <w:trHeight w:val="525"/>
        </w:trPr>
        <w:tc>
          <w:tcPr>
            <w:tcW w:w="496" w:type="dxa"/>
          </w:tcPr>
          <w:p w:rsidR="000235D9" w:rsidRPr="00700418" w:rsidRDefault="00AD6105" w:rsidP="0090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819" w:type="dxa"/>
          </w:tcPr>
          <w:p w:rsidR="000235D9" w:rsidRPr="00700418" w:rsidRDefault="000235D9" w:rsidP="00901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Opony 225/55 R17 XL VP</w:t>
            </w:r>
          </w:p>
        </w:tc>
        <w:tc>
          <w:tcPr>
            <w:tcW w:w="4111" w:type="dxa"/>
          </w:tcPr>
          <w:p w:rsidR="000235D9" w:rsidRPr="00C175C9" w:rsidRDefault="000235D9" w:rsidP="00901F0F">
            <w:pPr>
              <w:jc w:val="both"/>
            </w:pPr>
          </w:p>
        </w:tc>
      </w:tr>
      <w:tr w:rsidR="00B35E42" w:rsidRPr="00C175C9" w:rsidTr="0095224D">
        <w:trPr>
          <w:trHeight w:val="525"/>
        </w:trPr>
        <w:tc>
          <w:tcPr>
            <w:tcW w:w="496" w:type="dxa"/>
          </w:tcPr>
          <w:p w:rsidR="00B35E42" w:rsidRPr="00700418" w:rsidRDefault="0084484D" w:rsidP="00AD6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D6105"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B35E42" w:rsidRPr="0084484D" w:rsidRDefault="00B35E42" w:rsidP="0084484D">
            <w:pPr>
              <w:jc w:val="both"/>
              <w:rPr>
                <w:sz w:val="20"/>
                <w:szCs w:val="20"/>
              </w:rPr>
            </w:pPr>
            <w:r w:rsidRPr="0084484D">
              <w:rPr>
                <w:sz w:val="20"/>
                <w:szCs w:val="20"/>
              </w:rPr>
              <w:t>Gwarancja fabryczna (</w:t>
            </w:r>
            <w:r w:rsidR="0084484D" w:rsidRPr="0084484D">
              <w:rPr>
                <w:sz w:val="20"/>
                <w:szCs w:val="20"/>
              </w:rPr>
              <w:t>3</w:t>
            </w:r>
            <w:r w:rsidRPr="0084484D">
              <w:rPr>
                <w:sz w:val="20"/>
                <w:szCs w:val="20"/>
              </w:rPr>
              <w:t xml:space="preserve"> lata gwarancji na nowy samochód, 3 lata gwarancji na powłokę lakierniczą, </w:t>
            </w:r>
            <w:r w:rsidR="0084484D" w:rsidRPr="0084484D">
              <w:rPr>
                <w:sz w:val="20"/>
                <w:szCs w:val="20"/>
              </w:rPr>
              <w:t>6</w:t>
            </w:r>
            <w:r w:rsidRPr="0084484D">
              <w:rPr>
                <w:sz w:val="20"/>
                <w:szCs w:val="20"/>
              </w:rPr>
              <w:t xml:space="preserve"> lat gwarancji na perforację nadwozia)</w:t>
            </w:r>
          </w:p>
        </w:tc>
        <w:tc>
          <w:tcPr>
            <w:tcW w:w="4111" w:type="dxa"/>
          </w:tcPr>
          <w:p w:rsidR="00B35E42" w:rsidRPr="00C175C9" w:rsidRDefault="00B35E42" w:rsidP="00901F0F">
            <w:pPr>
              <w:jc w:val="both"/>
            </w:pPr>
          </w:p>
        </w:tc>
      </w:tr>
    </w:tbl>
    <w:p w:rsidR="00B35E42" w:rsidRDefault="00B35E42" w:rsidP="00FC4D9C">
      <w:pPr>
        <w:pStyle w:val="Tekstpodstawowy"/>
        <w:spacing w:before="120" w:after="0"/>
        <w:jc w:val="both"/>
        <w:rPr>
          <w:rFonts w:ascii="Tahoma" w:hAnsi="Tahoma" w:cs="Tahoma"/>
          <w:sz w:val="20"/>
          <w:szCs w:val="20"/>
        </w:rPr>
      </w:pPr>
    </w:p>
    <w:p w:rsidR="00696174" w:rsidRDefault="00696174" w:rsidP="00696174">
      <w:pPr>
        <w:pStyle w:val="Akapitzlist"/>
        <w:ind w:left="4260" w:firstLine="696"/>
        <w:jc w:val="both"/>
      </w:pPr>
      <w:r>
        <w:t>…………………………………….</w:t>
      </w:r>
    </w:p>
    <w:p w:rsidR="00696174" w:rsidRPr="00BB5B75" w:rsidRDefault="00696174" w:rsidP="00696174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696174" w:rsidRPr="00BB5B75" w:rsidRDefault="00696174" w:rsidP="00696174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B35E42" w:rsidRPr="00700418" w:rsidRDefault="00696174" w:rsidP="00700418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700418" w:rsidRDefault="00700418" w:rsidP="00B35E42">
      <w:pPr>
        <w:spacing w:line="360" w:lineRule="auto"/>
        <w:rPr>
          <w:sz w:val="16"/>
          <w:szCs w:val="20"/>
        </w:rPr>
      </w:pPr>
    </w:p>
    <w:p w:rsidR="00700418" w:rsidRDefault="00700418" w:rsidP="00B35E42">
      <w:pPr>
        <w:spacing w:line="360" w:lineRule="auto"/>
        <w:rPr>
          <w:sz w:val="16"/>
          <w:szCs w:val="20"/>
        </w:rPr>
      </w:pPr>
    </w:p>
    <w:p w:rsidR="00B35E42" w:rsidRPr="00700418" w:rsidRDefault="00B35E42" w:rsidP="00B35E42">
      <w:pPr>
        <w:spacing w:line="360" w:lineRule="auto"/>
        <w:rPr>
          <w:sz w:val="16"/>
          <w:szCs w:val="20"/>
        </w:rPr>
      </w:pPr>
      <w:r w:rsidRPr="00700418">
        <w:rPr>
          <w:sz w:val="16"/>
          <w:szCs w:val="20"/>
        </w:rPr>
        <w:t>Uwaga: podpis nieczytelny jest dopuszczalny wyłącznie z pieczątką imienną osoby składającej podpis.</w:t>
      </w:r>
    </w:p>
    <w:sectPr w:rsidR="00B35E42" w:rsidRPr="00700418" w:rsidSect="00AD6105">
      <w:pgSz w:w="11907" w:h="16840" w:code="9"/>
      <w:pgMar w:top="709" w:right="794" w:bottom="1135" w:left="119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 "/>
      <w:lvlJc w:val="left"/>
      <w:pPr>
        <w:tabs>
          <w:tab w:val="num" w:pos="523"/>
        </w:tabs>
        <w:ind w:left="52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0" w15:restartNumberingAfterBreak="0">
    <w:nsid w:val="00000014"/>
    <w:multiLevelType w:val="multilevel"/>
    <w:tmpl w:val="60CA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8445BD3"/>
    <w:multiLevelType w:val="hybridMultilevel"/>
    <w:tmpl w:val="CB1ED81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0C4613D0"/>
    <w:multiLevelType w:val="hybridMultilevel"/>
    <w:tmpl w:val="E5660124"/>
    <w:lvl w:ilvl="0" w:tplc="9D44D42E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498DD16">
      <w:start w:val="13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F4702E08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0E5E59FC"/>
    <w:multiLevelType w:val="hybridMultilevel"/>
    <w:tmpl w:val="5FB4E648"/>
    <w:lvl w:ilvl="0" w:tplc="EEB09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2C5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536E89"/>
    <w:multiLevelType w:val="hybridMultilevel"/>
    <w:tmpl w:val="873A4CAA"/>
    <w:lvl w:ilvl="0" w:tplc="094617C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02845F4"/>
    <w:multiLevelType w:val="hybridMultilevel"/>
    <w:tmpl w:val="EED06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77DB3"/>
    <w:multiLevelType w:val="hybridMultilevel"/>
    <w:tmpl w:val="C4FEECEA"/>
    <w:lvl w:ilvl="0" w:tplc="642A01A2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6C506E8"/>
    <w:multiLevelType w:val="singleLevel"/>
    <w:tmpl w:val="2B4665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73F660F"/>
    <w:multiLevelType w:val="hybridMultilevel"/>
    <w:tmpl w:val="7F5EA170"/>
    <w:lvl w:ilvl="0" w:tplc="AF68D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FC2B1A">
      <w:numFmt w:val="none"/>
      <w:lvlText w:val=""/>
      <w:lvlJc w:val="left"/>
      <w:pPr>
        <w:tabs>
          <w:tab w:val="num" w:pos="360"/>
        </w:tabs>
      </w:pPr>
    </w:lvl>
    <w:lvl w:ilvl="2" w:tplc="053ACC8E">
      <w:numFmt w:val="none"/>
      <w:lvlText w:val=""/>
      <w:lvlJc w:val="left"/>
      <w:pPr>
        <w:tabs>
          <w:tab w:val="num" w:pos="360"/>
        </w:tabs>
      </w:pPr>
    </w:lvl>
    <w:lvl w:ilvl="3" w:tplc="DC0C44A2">
      <w:numFmt w:val="none"/>
      <w:lvlText w:val=""/>
      <w:lvlJc w:val="left"/>
      <w:pPr>
        <w:tabs>
          <w:tab w:val="num" w:pos="360"/>
        </w:tabs>
      </w:pPr>
    </w:lvl>
    <w:lvl w:ilvl="4" w:tplc="50680FD6">
      <w:numFmt w:val="none"/>
      <w:lvlText w:val=""/>
      <w:lvlJc w:val="left"/>
      <w:pPr>
        <w:tabs>
          <w:tab w:val="num" w:pos="360"/>
        </w:tabs>
      </w:pPr>
    </w:lvl>
    <w:lvl w:ilvl="5" w:tplc="E7DECDC8">
      <w:numFmt w:val="none"/>
      <w:lvlText w:val=""/>
      <w:lvlJc w:val="left"/>
      <w:pPr>
        <w:tabs>
          <w:tab w:val="num" w:pos="360"/>
        </w:tabs>
      </w:pPr>
    </w:lvl>
    <w:lvl w:ilvl="6" w:tplc="FD0688EE">
      <w:numFmt w:val="none"/>
      <w:lvlText w:val=""/>
      <w:lvlJc w:val="left"/>
      <w:pPr>
        <w:tabs>
          <w:tab w:val="num" w:pos="360"/>
        </w:tabs>
      </w:pPr>
    </w:lvl>
    <w:lvl w:ilvl="7" w:tplc="798A1D7A">
      <w:numFmt w:val="none"/>
      <w:lvlText w:val=""/>
      <w:lvlJc w:val="left"/>
      <w:pPr>
        <w:tabs>
          <w:tab w:val="num" w:pos="360"/>
        </w:tabs>
      </w:pPr>
    </w:lvl>
    <w:lvl w:ilvl="8" w:tplc="45CAED9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DBC2F84"/>
    <w:multiLevelType w:val="hybridMultilevel"/>
    <w:tmpl w:val="95542344"/>
    <w:lvl w:ilvl="0" w:tplc="E74272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9C3527"/>
    <w:multiLevelType w:val="hybridMultilevel"/>
    <w:tmpl w:val="6E726BDA"/>
    <w:lvl w:ilvl="0" w:tplc="A9968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4283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A767C8"/>
    <w:multiLevelType w:val="hybridMultilevel"/>
    <w:tmpl w:val="C8807762"/>
    <w:lvl w:ilvl="0" w:tplc="3D1E35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E2C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067B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3B0D61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2418E0"/>
    <w:multiLevelType w:val="hybridMultilevel"/>
    <w:tmpl w:val="EB221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67904"/>
    <w:multiLevelType w:val="hybridMultilevel"/>
    <w:tmpl w:val="ACD86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B7248"/>
    <w:multiLevelType w:val="hybridMultilevel"/>
    <w:tmpl w:val="7C1A53C8"/>
    <w:lvl w:ilvl="0" w:tplc="AE324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897456"/>
    <w:multiLevelType w:val="hybridMultilevel"/>
    <w:tmpl w:val="77D0DF4C"/>
    <w:lvl w:ilvl="0" w:tplc="C8FAA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EF2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C040DF"/>
    <w:multiLevelType w:val="hybridMultilevel"/>
    <w:tmpl w:val="CCFEBD7C"/>
    <w:lvl w:ilvl="0" w:tplc="B9DE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764EA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BF2207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06424D"/>
    <w:multiLevelType w:val="multilevel"/>
    <w:tmpl w:val="60CA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9AC0036"/>
    <w:multiLevelType w:val="hybridMultilevel"/>
    <w:tmpl w:val="A37A0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3160B"/>
    <w:multiLevelType w:val="hybridMultilevel"/>
    <w:tmpl w:val="AD563AEE"/>
    <w:lvl w:ilvl="0" w:tplc="A718E33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49883DCC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53465A1A"/>
    <w:multiLevelType w:val="multilevel"/>
    <w:tmpl w:val="D34E13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E0D51A6"/>
    <w:multiLevelType w:val="hybridMultilevel"/>
    <w:tmpl w:val="24EE13E0"/>
    <w:lvl w:ilvl="0" w:tplc="CBF89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0F5E96"/>
    <w:multiLevelType w:val="hybridMultilevel"/>
    <w:tmpl w:val="A378AAAC"/>
    <w:lvl w:ilvl="0" w:tplc="4FF012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A0B27"/>
    <w:multiLevelType w:val="hybridMultilevel"/>
    <w:tmpl w:val="1F30FC8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4" w15:restartNumberingAfterBreak="0">
    <w:nsid w:val="6AEE6F6E"/>
    <w:multiLevelType w:val="multilevel"/>
    <w:tmpl w:val="DCEAA49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C067B82"/>
    <w:multiLevelType w:val="hybridMultilevel"/>
    <w:tmpl w:val="667401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105C17D6">
      <w:start w:val="1"/>
      <w:numFmt w:val="lowerLetter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65AE3058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CB2E9F"/>
    <w:multiLevelType w:val="hybridMultilevel"/>
    <w:tmpl w:val="5DB43D0E"/>
    <w:lvl w:ilvl="0" w:tplc="2DFC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77C8E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5608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7F222C"/>
    <w:multiLevelType w:val="hybridMultilevel"/>
    <w:tmpl w:val="3528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AC03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32"/>
  </w:num>
  <w:num w:numId="4">
    <w:abstractNumId w:val="13"/>
  </w:num>
  <w:num w:numId="5">
    <w:abstractNumId w:val="17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19"/>
  </w:num>
  <w:num w:numId="11">
    <w:abstractNumId w:val="28"/>
  </w:num>
  <w:num w:numId="12">
    <w:abstractNumId w:val="36"/>
  </w:num>
  <w:num w:numId="13">
    <w:abstractNumId w:val="21"/>
  </w:num>
  <w:num w:numId="14">
    <w:abstractNumId w:val="23"/>
  </w:num>
  <w:num w:numId="15">
    <w:abstractNumId w:val="31"/>
  </w:num>
  <w:num w:numId="16">
    <w:abstractNumId w:val="18"/>
  </w:num>
  <w:num w:numId="17">
    <w:abstractNumId w:val="16"/>
  </w:num>
  <w:num w:numId="18">
    <w:abstractNumId w:val="29"/>
  </w:num>
  <w:num w:numId="19">
    <w:abstractNumId w:val="24"/>
  </w:num>
  <w:num w:numId="20">
    <w:abstractNumId w:val="11"/>
  </w:num>
  <w:num w:numId="21">
    <w:abstractNumId w:val="33"/>
  </w:num>
  <w:num w:numId="22">
    <w:abstractNumId w:val="15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37"/>
  </w:num>
  <w:num w:numId="34">
    <w:abstractNumId w:val="35"/>
  </w:num>
  <w:num w:numId="35">
    <w:abstractNumId w:val="14"/>
  </w:num>
  <w:num w:numId="36">
    <w:abstractNumId w:val="10"/>
  </w:num>
  <w:num w:numId="37">
    <w:abstractNumId w:val="2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4370"/>
    <w:rsid w:val="000235D9"/>
    <w:rsid w:val="00045D9D"/>
    <w:rsid w:val="000B0AB8"/>
    <w:rsid w:val="000B3DBF"/>
    <w:rsid w:val="000C2F96"/>
    <w:rsid w:val="000E5FAC"/>
    <w:rsid w:val="001037EB"/>
    <w:rsid w:val="00133E46"/>
    <w:rsid w:val="001526A9"/>
    <w:rsid w:val="00191500"/>
    <w:rsid w:val="001B55FA"/>
    <w:rsid w:val="001C15B6"/>
    <w:rsid w:val="00213FAA"/>
    <w:rsid w:val="0026006A"/>
    <w:rsid w:val="002A5AFF"/>
    <w:rsid w:val="002B6931"/>
    <w:rsid w:val="002D5FA8"/>
    <w:rsid w:val="002F7000"/>
    <w:rsid w:val="0033425A"/>
    <w:rsid w:val="003A48FB"/>
    <w:rsid w:val="004151FD"/>
    <w:rsid w:val="00421F01"/>
    <w:rsid w:val="00430D00"/>
    <w:rsid w:val="00433051"/>
    <w:rsid w:val="004B5DFB"/>
    <w:rsid w:val="004C2785"/>
    <w:rsid w:val="004C32F0"/>
    <w:rsid w:val="005433EE"/>
    <w:rsid w:val="00560BDF"/>
    <w:rsid w:val="0056765C"/>
    <w:rsid w:val="00592ECF"/>
    <w:rsid w:val="005A5BE0"/>
    <w:rsid w:val="005C51C7"/>
    <w:rsid w:val="005D168A"/>
    <w:rsid w:val="005F4370"/>
    <w:rsid w:val="00696174"/>
    <w:rsid w:val="00700418"/>
    <w:rsid w:val="0072045E"/>
    <w:rsid w:val="00772D4E"/>
    <w:rsid w:val="007E79DA"/>
    <w:rsid w:val="00822F33"/>
    <w:rsid w:val="0082435D"/>
    <w:rsid w:val="0084484D"/>
    <w:rsid w:val="0087361F"/>
    <w:rsid w:val="008D5002"/>
    <w:rsid w:val="00901F0F"/>
    <w:rsid w:val="00905CB4"/>
    <w:rsid w:val="0095224D"/>
    <w:rsid w:val="00966211"/>
    <w:rsid w:val="009A4D4A"/>
    <w:rsid w:val="009B7482"/>
    <w:rsid w:val="009C2BA1"/>
    <w:rsid w:val="009D449A"/>
    <w:rsid w:val="00A06A08"/>
    <w:rsid w:val="00A87812"/>
    <w:rsid w:val="00A92711"/>
    <w:rsid w:val="00A97EE1"/>
    <w:rsid w:val="00AC4487"/>
    <w:rsid w:val="00AD6105"/>
    <w:rsid w:val="00AF6D3C"/>
    <w:rsid w:val="00B35E42"/>
    <w:rsid w:val="00B43560"/>
    <w:rsid w:val="00B60EB1"/>
    <w:rsid w:val="00B70DD6"/>
    <w:rsid w:val="00B83CE9"/>
    <w:rsid w:val="00B8756A"/>
    <w:rsid w:val="00BA0434"/>
    <w:rsid w:val="00BA64DF"/>
    <w:rsid w:val="00C016C7"/>
    <w:rsid w:val="00C076C8"/>
    <w:rsid w:val="00C31F60"/>
    <w:rsid w:val="00C4767A"/>
    <w:rsid w:val="00C676CD"/>
    <w:rsid w:val="00C94023"/>
    <w:rsid w:val="00CD352E"/>
    <w:rsid w:val="00CF3D17"/>
    <w:rsid w:val="00D30AD1"/>
    <w:rsid w:val="00D320A0"/>
    <w:rsid w:val="00D35251"/>
    <w:rsid w:val="00D3573B"/>
    <w:rsid w:val="00D559E1"/>
    <w:rsid w:val="00D6147D"/>
    <w:rsid w:val="00D7175B"/>
    <w:rsid w:val="00DC4B5B"/>
    <w:rsid w:val="00DC73B9"/>
    <w:rsid w:val="00DD0598"/>
    <w:rsid w:val="00DF0964"/>
    <w:rsid w:val="00E145B4"/>
    <w:rsid w:val="00E66ADC"/>
    <w:rsid w:val="00F33C09"/>
    <w:rsid w:val="00F50442"/>
    <w:rsid w:val="00F8598B"/>
    <w:rsid w:val="00F94812"/>
    <w:rsid w:val="00FB15F8"/>
    <w:rsid w:val="00FC4D9C"/>
    <w:rsid w:val="00FE5FC0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668C"/>
  <w15:docId w15:val="{3BF72A44-7EAE-49DE-B5C3-CD20DADA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26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A043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BA04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A04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04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781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FC4D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C4D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BE0"/>
    <w:pPr>
      <w:ind w:left="720"/>
      <w:contextualSpacing/>
    </w:pPr>
  </w:style>
  <w:style w:type="table" w:styleId="Tabela-Siatka">
    <w:name w:val="Table Grid"/>
    <w:basedOn w:val="Standardowy"/>
    <w:uiPriority w:val="59"/>
    <w:rsid w:val="0090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FF1F97"/>
    <w:pPr>
      <w:ind w:left="426" w:hanging="142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rsid w:val="001526A9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5913-4E9C-4AB3-9951-F2A19F4F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Marek Talaga</cp:lastModifiedBy>
  <cp:revision>51</cp:revision>
  <dcterms:created xsi:type="dcterms:W3CDTF">2014-08-12T11:52:00Z</dcterms:created>
  <dcterms:modified xsi:type="dcterms:W3CDTF">2020-10-19T11:07:00Z</dcterms:modified>
</cp:coreProperties>
</file>